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30" w:rsidRDefault="00DE2230" w:rsidP="00C643F0">
      <w:pPr>
        <w:tabs>
          <w:tab w:val="left" w:pos="2430"/>
          <w:tab w:val="left" w:pos="8640"/>
        </w:tabs>
        <w:spacing w:before="3000"/>
        <w:rPr>
          <w:rFonts w:ascii="Arial" w:hAnsi="Arial" w:cs="Arial"/>
          <w:sz w:val="22"/>
          <w:u w:val="single"/>
        </w:rPr>
      </w:pPr>
      <w:r w:rsidRPr="00627384">
        <w:rPr>
          <w:rFonts w:ascii="Arial" w:hAnsi="Arial" w:cs="Arial"/>
          <w:sz w:val="22"/>
          <w:u w:val="single"/>
        </w:rPr>
        <w:tab/>
      </w:r>
      <w:r w:rsidRPr="00627384">
        <w:rPr>
          <w:rFonts w:ascii="Arial" w:hAnsi="Arial" w:cs="Arial"/>
          <w:b/>
          <w:bCs/>
          <w:szCs w:val="24"/>
        </w:rPr>
        <w:t>Cou</w:t>
      </w:r>
      <w:bookmarkStart w:id="0" w:name="_GoBack"/>
      <w:bookmarkEnd w:id="0"/>
      <w:r w:rsidRPr="00627384">
        <w:rPr>
          <w:rFonts w:ascii="Arial" w:hAnsi="Arial" w:cs="Arial"/>
          <w:b/>
          <w:bCs/>
          <w:szCs w:val="24"/>
        </w:rPr>
        <w:t xml:space="preserve">rt of Washington, County/City of </w:t>
      </w:r>
      <w:r w:rsidRPr="00627384">
        <w:rPr>
          <w:rFonts w:ascii="Arial" w:hAnsi="Arial" w:cs="Arial"/>
          <w:sz w:val="22"/>
          <w:u w:val="single"/>
        </w:rPr>
        <w:tab/>
      </w:r>
    </w:p>
    <w:p w:rsidR="005D08D0" w:rsidRPr="00627384" w:rsidRDefault="005D08D0" w:rsidP="00C643F0">
      <w:pPr>
        <w:tabs>
          <w:tab w:val="left" w:pos="2430"/>
          <w:tab w:val="left" w:pos="8640"/>
        </w:tabs>
        <w:spacing w:after="60"/>
        <w:jc w:val="center"/>
        <w:rPr>
          <w:rFonts w:ascii="Arial" w:hAnsi="Arial" w:cs="Arial"/>
          <w:sz w:val="22"/>
          <w:u w:val="single"/>
        </w:rPr>
      </w:pPr>
    </w:p>
    <w:tbl>
      <w:tblPr>
        <w:tblW w:w="9450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5"/>
        <w:gridCol w:w="4385"/>
      </w:tblGrid>
      <w:tr w:rsidR="00323483" w:rsidRPr="00D96277" w:rsidTr="00C643F0">
        <w:trPr>
          <w:cantSplit/>
        </w:trPr>
        <w:tc>
          <w:tcPr>
            <w:tcW w:w="5065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:rsidR="005C09D3" w:rsidRPr="00D96277" w:rsidRDefault="005C09D3" w:rsidP="005C09D3">
            <w:pPr>
              <w:tabs>
                <w:tab w:val="left" w:pos="4803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D96277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  <w:r w:rsidRPr="00D9627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5C09D3" w:rsidRPr="00D96277" w:rsidRDefault="005C09D3" w:rsidP="005C09D3">
            <w:pPr>
              <w:tabs>
                <w:tab w:val="left" w:pos="2706"/>
                <w:tab w:val="left" w:pos="4692"/>
              </w:tabs>
              <w:ind w:left="12"/>
              <w:rPr>
                <w:rFonts w:ascii="Arial" w:hAnsi="Arial" w:cs="Arial"/>
                <w:b/>
                <w:sz w:val="22"/>
                <w:szCs w:val="22"/>
              </w:rPr>
            </w:pPr>
            <w:r w:rsidRPr="00D96277">
              <w:rPr>
                <w:rFonts w:ascii="Arial" w:hAnsi="Arial" w:cs="Arial"/>
                <w:b/>
                <w:sz w:val="22"/>
                <w:szCs w:val="22"/>
              </w:rPr>
              <w:t>Plaintiff</w:t>
            </w:r>
          </w:p>
          <w:p w:rsidR="005C09D3" w:rsidRPr="00D96277" w:rsidRDefault="005C09D3" w:rsidP="005C09D3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D96277">
              <w:rPr>
                <w:rFonts w:ascii="Arial" w:hAnsi="Arial" w:cs="Arial"/>
                <w:b/>
                <w:sz w:val="22"/>
                <w:szCs w:val="22"/>
              </w:rPr>
              <w:t xml:space="preserve"> vs</w:t>
            </w:r>
            <w:r w:rsidRPr="00D9627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9D3" w:rsidRPr="00D96277" w:rsidRDefault="005C09D3" w:rsidP="005C09D3">
            <w:pPr>
              <w:tabs>
                <w:tab w:val="left" w:pos="4803"/>
              </w:tabs>
              <w:rPr>
                <w:rFonts w:ascii="Arial" w:hAnsi="Arial" w:cs="Arial"/>
                <w:sz w:val="22"/>
                <w:szCs w:val="22"/>
              </w:rPr>
            </w:pPr>
            <w:r w:rsidRPr="00D96277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  <w:r w:rsidRPr="00D9627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23483" w:rsidRPr="00D96277" w:rsidRDefault="00C43EF6" w:rsidP="005C09D3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D96277">
              <w:rPr>
                <w:rFonts w:ascii="Arial" w:hAnsi="Arial" w:cs="Arial"/>
                <w:b/>
                <w:sz w:val="22"/>
                <w:szCs w:val="22"/>
              </w:rPr>
              <w:t>Defendant</w:t>
            </w:r>
            <w:r w:rsidRPr="00D96277">
              <w:rPr>
                <w:rFonts w:ascii="Arial" w:hAnsi="Arial" w:cs="Arial"/>
                <w:sz w:val="22"/>
                <w:szCs w:val="22"/>
              </w:rPr>
              <w:t xml:space="preserve">  (First,   Middle,   Last Name,     DOB)</w:t>
            </w:r>
          </w:p>
        </w:tc>
        <w:tc>
          <w:tcPr>
            <w:tcW w:w="4385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:rsidR="00323483" w:rsidRDefault="00DE2230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96277">
              <w:rPr>
                <w:rFonts w:ascii="Arial" w:hAnsi="Arial" w:cs="Arial"/>
                <w:b/>
                <w:sz w:val="22"/>
                <w:szCs w:val="22"/>
              </w:rPr>
              <w:t>No:</w:t>
            </w:r>
            <w:r w:rsidR="005D08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08D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            </w:t>
            </w:r>
          </w:p>
          <w:p w:rsidR="005D08D0" w:rsidRPr="00C643F0" w:rsidRDefault="005D08D0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23483" w:rsidRPr="00C643F0" w:rsidRDefault="00323483" w:rsidP="00DE2230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3F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5C09D3" w:rsidRPr="00C643F0">
              <w:rPr>
                <w:rFonts w:ascii="Arial" w:hAnsi="Arial" w:cs="Arial"/>
                <w:b/>
                <w:sz w:val="22"/>
                <w:szCs w:val="22"/>
              </w:rPr>
              <w:t>otice of Hearing</w:t>
            </w:r>
            <w:r w:rsidR="000E2F92" w:rsidRPr="00C643F0">
              <w:rPr>
                <w:rFonts w:ascii="Arial" w:hAnsi="Arial" w:cs="Arial"/>
                <w:b/>
                <w:sz w:val="22"/>
                <w:szCs w:val="22"/>
              </w:rPr>
              <w:t xml:space="preserve"> (for Protected Person’s Motion to </w:t>
            </w:r>
            <w:r w:rsidR="00CC0B88" w:rsidRPr="00C643F0">
              <w:rPr>
                <w:rFonts w:ascii="Arial" w:hAnsi="Arial" w:cs="Arial"/>
                <w:b/>
                <w:sz w:val="22"/>
                <w:szCs w:val="22"/>
              </w:rPr>
              <w:t>Modify/Rescind</w:t>
            </w:r>
            <w:r w:rsidR="000E2F92" w:rsidRPr="00C643F0">
              <w:rPr>
                <w:rFonts w:ascii="Arial" w:hAnsi="Arial" w:cs="Arial"/>
                <w:b/>
                <w:sz w:val="22"/>
                <w:szCs w:val="22"/>
              </w:rPr>
              <w:t xml:space="preserve"> No-Contact Order)</w:t>
            </w:r>
          </w:p>
          <w:p w:rsidR="00323483" w:rsidRPr="00D96277" w:rsidRDefault="0032348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D96277">
              <w:rPr>
                <w:rFonts w:ascii="Arial" w:hAnsi="Arial" w:cs="Arial"/>
                <w:sz w:val="22"/>
                <w:szCs w:val="22"/>
              </w:rPr>
              <w:t>(</w:t>
            </w:r>
            <w:r w:rsidRPr="00D96277">
              <w:rPr>
                <w:rFonts w:ascii="Arial" w:hAnsi="Arial" w:cs="Arial"/>
                <w:b/>
                <w:sz w:val="22"/>
                <w:szCs w:val="22"/>
              </w:rPr>
              <w:t>NTHG</w:t>
            </w:r>
            <w:r w:rsidRPr="00D9627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23483" w:rsidRPr="00D96277" w:rsidRDefault="0032348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D96277">
              <w:rPr>
                <w:rFonts w:ascii="Arial" w:hAnsi="Arial" w:cs="Arial"/>
                <w:sz w:val="22"/>
                <w:szCs w:val="22"/>
              </w:rPr>
              <w:t>(Optional Use)</w:t>
            </w:r>
          </w:p>
          <w:p w:rsidR="00323483" w:rsidRPr="00D96277" w:rsidRDefault="00323483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D96277">
              <w:rPr>
                <w:rFonts w:ascii="Arial" w:hAnsi="Arial" w:cs="Arial"/>
                <w:sz w:val="22"/>
                <w:szCs w:val="22"/>
              </w:rPr>
              <w:t>(Clerk's Action Required)</w:t>
            </w:r>
          </w:p>
        </w:tc>
      </w:tr>
    </w:tbl>
    <w:p w:rsidR="00EB1DC7" w:rsidRPr="00C643F0" w:rsidRDefault="00EB1DC7" w:rsidP="00EB1DC7">
      <w:pPr>
        <w:tabs>
          <w:tab w:val="left" w:pos="-720"/>
        </w:tabs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C643F0">
        <w:rPr>
          <w:rFonts w:ascii="Arial" w:hAnsi="Arial" w:cs="Arial"/>
          <w:b/>
          <w:sz w:val="28"/>
          <w:szCs w:val="28"/>
        </w:rPr>
        <w:t xml:space="preserve">Notice of Hearing (for Protected Person’s Motion to Modify/Rescind </w:t>
      </w:r>
      <w:r w:rsidR="00CC0B88" w:rsidRPr="00C643F0">
        <w:rPr>
          <w:rFonts w:ascii="Arial" w:hAnsi="Arial" w:cs="Arial"/>
          <w:b/>
          <w:sz w:val="28"/>
          <w:szCs w:val="28"/>
        </w:rPr>
        <w:t>a No</w:t>
      </w:r>
      <w:r w:rsidRPr="00C643F0">
        <w:rPr>
          <w:rFonts w:ascii="Arial" w:hAnsi="Arial" w:cs="Arial"/>
          <w:b/>
          <w:sz w:val="28"/>
          <w:szCs w:val="28"/>
        </w:rPr>
        <w:t>-Contact Order)</w:t>
      </w:r>
    </w:p>
    <w:p w:rsidR="00C27784" w:rsidRDefault="00C43EF6" w:rsidP="00C643F0">
      <w:pPr>
        <w:tabs>
          <w:tab w:val="left" w:pos="-450"/>
          <w:tab w:val="left" w:pos="0"/>
          <w:tab w:val="left" w:pos="540"/>
          <w:tab w:val="left" w:pos="4320"/>
        </w:tabs>
        <w:rPr>
          <w:rFonts w:ascii="Arial" w:hAnsi="Arial" w:cs="Arial"/>
          <w:sz w:val="22"/>
          <w:szCs w:val="22"/>
        </w:rPr>
      </w:pPr>
      <w:r w:rsidRPr="00A548E2">
        <w:rPr>
          <w:rFonts w:ascii="Arial" w:hAnsi="Arial" w:cs="Arial"/>
          <w:b/>
          <w:sz w:val="22"/>
          <w:szCs w:val="22"/>
        </w:rPr>
        <w:t>T</w:t>
      </w:r>
      <w:r w:rsidR="00805BEE" w:rsidRPr="00A548E2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805BEE">
        <w:rPr>
          <w:rFonts w:ascii="Arial" w:hAnsi="Arial" w:cs="Arial"/>
          <w:sz w:val="22"/>
          <w:szCs w:val="22"/>
        </w:rPr>
        <w:tab/>
      </w:r>
      <w:r w:rsidR="00AE6FE4">
        <w:rPr>
          <w:rFonts w:ascii="Arial" w:hAnsi="Arial" w:cs="Arial"/>
          <w:sz w:val="22"/>
          <w:szCs w:val="22"/>
        </w:rPr>
        <w:t>Defendant</w:t>
      </w:r>
      <w:r w:rsidR="00916FEB">
        <w:rPr>
          <w:rFonts w:ascii="Arial" w:hAnsi="Arial" w:cs="Arial"/>
          <w:sz w:val="22"/>
          <w:szCs w:val="22"/>
        </w:rPr>
        <w:t xml:space="preserve">, </w:t>
      </w:r>
      <w:r w:rsidR="005C09D3">
        <w:rPr>
          <w:rFonts w:ascii="Arial" w:hAnsi="Arial" w:cs="Arial"/>
          <w:sz w:val="22"/>
          <w:szCs w:val="22"/>
        </w:rPr>
        <w:t>Prosecuting Attorney</w:t>
      </w:r>
      <w:r w:rsidR="00916FEB">
        <w:rPr>
          <w:rFonts w:ascii="Arial" w:hAnsi="Arial" w:cs="Arial"/>
          <w:sz w:val="22"/>
          <w:szCs w:val="22"/>
        </w:rPr>
        <w:t xml:space="preserve">, </w:t>
      </w:r>
      <w:r w:rsidR="005C09D3">
        <w:rPr>
          <w:rFonts w:ascii="Arial" w:hAnsi="Arial" w:cs="Arial"/>
          <w:sz w:val="22"/>
          <w:szCs w:val="22"/>
        </w:rPr>
        <w:t>Defense Attorney</w:t>
      </w:r>
      <w:r w:rsidR="00916FEB">
        <w:rPr>
          <w:rFonts w:ascii="Arial" w:hAnsi="Arial" w:cs="Arial"/>
          <w:sz w:val="22"/>
          <w:szCs w:val="22"/>
        </w:rPr>
        <w:t>,</w:t>
      </w:r>
    </w:p>
    <w:p w:rsidR="00AE6FE4" w:rsidRPr="00C43EF6" w:rsidRDefault="00C27784" w:rsidP="00C643F0">
      <w:pPr>
        <w:tabs>
          <w:tab w:val="left" w:pos="-450"/>
          <w:tab w:val="left" w:pos="540"/>
          <w:tab w:val="left" w:pos="720"/>
          <w:tab w:val="left" w:pos="9360"/>
        </w:tabs>
        <w:ind w:left="72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916FEB">
        <w:rPr>
          <w:rFonts w:ascii="Arial" w:hAnsi="Arial" w:cs="Arial"/>
          <w:sz w:val="22"/>
          <w:szCs w:val="22"/>
        </w:rPr>
        <w:t>Other:</w:t>
      </w:r>
      <w:r w:rsidR="00C43EF6">
        <w:rPr>
          <w:rFonts w:ascii="Arial" w:hAnsi="Arial" w:cs="Arial"/>
          <w:sz w:val="22"/>
          <w:szCs w:val="22"/>
          <w:u w:val="single"/>
        </w:rPr>
        <w:tab/>
      </w:r>
    </w:p>
    <w:p w:rsidR="00323483" w:rsidRPr="005C09D3" w:rsidRDefault="0050508F" w:rsidP="00EB1DC7">
      <w:pPr>
        <w:tabs>
          <w:tab w:val="left" w:pos="-450"/>
          <w:tab w:val="left" w:pos="0"/>
          <w:tab w:val="left" w:pos="432"/>
          <w:tab w:val="left" w:pos="720"/>
          <w:tab w:val="left" w:pos="6570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C09D3">
        <w:rPr>
          <w:rFonts w:ascii="Arial" w:hAnsi="Arial" w:cs="Arial"/>
          <w:sz w:val="22"/>
          <w:szCs w:val="22"/>
        </w:rPr>
        <w:t xml:space="preserve"> </w:t>
      </w:r>
      <w:r w:rsidR="00323483" w:rsidRPr="005C09D3">
        <w:rPr>
          <w:rFonts w:ascii="Arial" w:hAnsi="Arial" w:cs="Arial"/>
          <w:sz w:val="22"/>
          <w:szCs w:val="22"/>
        </w:rPr>
        <w:t>motion</w:t>
      </w:r>
      <w:r>
        <w:rPr>
          <w:rFonts w:ascii="Arial" w:hAnsi="Arial" w:cs="Arial"/>
          <w:sz w:val="22"/>
          <w:szCs w:val="22"/>
        </w:rPr>
        <w:t xml:space="preserve"> has been filed</w:t>
      </w:r>
      <w:r w:rsidR="00323483" w:rsidRPr="005C09D3">
        <w:rPr>
          <w:rFonts w:ascii="Arial" w:hAnsi="Arial" w:cs="Arial"/>
          <w:sz w:val="22"/>
          <w:szCs w:val="22"/>
        </w:rPr>
        <w:t xml:space="preserve"> for </w:t>
      </w:r>
      <w:r w:rsidR="005C09D3">
        <w:rPr>
          <w:rFonts w:ascii="Arial" w:hAnsi="Arial" w:cs="Arial"/>
          <w:sz w:val="22"/>
          <w:szCs w:val="22"/>
        </w:rPr>
        <w:t xml:space="preserve">an order to </w:t>
      </w:r>
      <w:r w:rsidR="005D58EA">
        <w:rPr>
          <w:rFonts w:ascii="Arial" w:hAnsi="Arial" w:cs="Arial"/>
          <w:sz w:val="22"/>
          <w:szCs w:val="22"/>
        </w:rPr>
        <w:t xml:space="preserve">[  ] </w:t>
      </w:r>
      <w:r w:rsidR="00AE6FE4">
        <w:rPr>
          <w:rFonts w:ascii="Arial" w:hAnsi="Arial" w:cs="Arial"/>
          <w:sz w:val="22"/>
          <w:szCs w:val="22"/>
        </w:rPr>
        <w:t>modify</w:t>
      </w:r>
      <w:r w:rsidR="005C09D3" w:rsidRPr="00057856">
        <w:rPr>
          <w:rFonts w:ascii="Arial" w:hAnsi="Arial" w:cs="Arial"/>
          <w:sz w:val="22"/>
          <w:szCs w:val="22"/>
        </w:rPr>
        <w:t xml:space="preserve"> </w:t>
      </w:r>
      <w:r w:rsidR="00C27784">
        <w:rPr>
          <w:rFonts w:ascii="Arial" w:hAnsi="Arial" w:cs="Arial"/>
          <w:sz w:val="22"/>
          <w:szCs w:val="22"/>
        </w:rPr>
        <w:t>(replace</w:t>
      </w:r>
      <w:proofErr w:type="gramStart"/>
      <w:r w:rsidR="00C27784">
        <w:rPr>
          <w:rFonts w:ascii="Arial" w:hAnsi="Arial" w:cs="Arial"/>
          <w:sz w:val="22"/>
          <w:szCs w:val="22"/>
        </w:rPr>
        <w:t>)</w:t>
      </w:r>
      <w:r w:rsidR="005D08D0">
        <w:rPr>
          <w:rFonts w:ascii="Arial" w:hAnsi="Arial" w:cs="Arial"/>
          <w:sz w:val="22"/>
          <w:szCs w:val="22"/>
        </w:rPr>
        <w:t xml:space="preserve"> </w:t>
      </w:r>
      <w:r w:rsidR="00C27784">
        <w:rPr>
          <w:rFonts w:ascii="Arial" w:hAnsi="Arial" w:cs="Arial"/>
          <w:sz w:val="22"/>
          <w:szCs w:val="22"/>
        </w:rPr>
        <w:t xml:space="preserve"> </w:t>
      </w:r>
      <w:r w:rsidR="005D58EA">
        <w:rPr>
          <w:rFonts w:ascii="Arial" w:hAnsi="Arial" w:cs="Arial"/>
          <w:sz w:val="22"/>
          <w:szCs w:val="22"/>
        </w:rPr>
        <w:t>[</w:t>
      </w:r>
      <w:proofErr w:type="gramEnd"/>
      <w:r w:rsidR="005D58EA">
        <w:rPr>
          <w:rFonts w:ascii="Arial" w:hAnsi="Arial" w:cs="Arial"/>
          <w:sz w:val="22"/>
          <w:szCs w:val="22"/>
        </w:rPr>
        <w:t xml:space="preserve">  ] </w:t>
      </w:r>
      <w:r w:rsidR="00AE6FE4">
        <w:rPr>
          <w:rFonts w:ascii="Arial" w:hAnsi="Arial" w:cs="Arial"/>
          <w:sz w:val="22"/>
          <w:szCs w:val="22"/>
        </w:rPr>
        <w:t xml:space="preserve">rescind </w:t>
      </w:r>
      <w:r w:rsidR="005C09D3">
        <w:rPr>
          <w:rFonts w:ascii="Arial" w:hAnsi="Arial" w:cs="Arial"/>
          <w:sz w:val="22"/>
          <w:szCs w:val="22"/>
        </w:rPr>
        <w:t xml:space="preserve">the </w:t>
      </w:r>
      <w:r w:rsidR="00C27784" w:rsidRPr="00CC0B88">
        <w:rPr>
          <w:rFonts w:ascii="Arial" w:hAnsi="Arial" w:cs="Arial"/>
          <w:i/>
          <w:sz w:val="22"/>
          <w:szCs w:val="22"/>
        </w:rPr>
        <w:t>No-Contact Order</w:t>
      </w:r>
      <w:r w:rsidR="00AE6FE4">
        <w:rPr>
          <w:rFonts w:ascii="Arial" w:hAnsi="Arial" w:cs="Arial"/>
          <w:sz w:val="22"/>
          <w:szCs w:val="22"/>
        </w:rPr>
        <w:t xml:space="preserve"> signed on</w:t>
      </w:r>
      <w:r w:rsidR="005C09D3">
        <w:rPr>
          <w:rFonts w:ascii="Arial" w:hAnsi="Arial" w:cs="Arial"/>
          <w:sz w:val="22"/>
          <w:szCs w:val="22"/>
        </w:rPr>
        <w:t xml:space="preserve"> </w:t>
      </w:r>
      <w:r w:rsidR="007A5980" w:rsidRPr="005D58EA">
        <w:rPr>
          <w:rFonts w:ascii="Arial" w:hAnsi="Arial" w:cs="Arial"/>
          <w:i/>
          <w:sz w:val="22"/>
          <w:szCs w:val="22"/>
        </w:rPr>
        <w:t>(</w:t>
      </w:r>
      <w:r w:rsidR="005C09D3" w:rsidRPr="005D58EA">
        <w:rPr>
          <w:rFonts w:ascii="Arial" w:hAnsi="Arial" w:cs="Arial"/>
          <w:i/>
          <w:sz w:val="22"/>
          <w:szCs w:val="22"/>
        </w:rPr>
        <w:t>date</w:t>
      </w:r>
      <w:r w:rsidR="007A5980" w:rsidRPr="005D58EA">
        <w:rPr>
          <w:rFonts w:ascii="Arial" w:hAnsi="Arial" w:cs="Arial"/>
          <w:i/>
          <w:sz w:val="22"/>
          <w:szCs w:val="22"/>
        </w:rPr>
        <w:t>)</w:t>
      </w:r>
      <w:r w:rsidR="004E70CA">
        <w:rPr>
          <w:rFonts w:ascii="Arial" w:hAnsi="Arial" w:cs="Arial"/>
          <w:sz w:val="22"/>
          <w:szCs w:val="22"/>
          <w:u w:val="single"/>
        </w:rPr>
        <w:tab/>
      </w:r>
    </w:p>
    <w:p w:rsidR="00EB1DC7" w:rsidRDefault="00AE6FE4" w:rsidP="005D08D0">
      <w:pPr>
        <w:tabs>
          <w:tab w:val="left" w:pos="5670"/>
          <w:tab w:val="left" w:pos="7560"/>
          <w:tab w:val="right" w:pos="8730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court will hear this matter</w:t>
      </w:r>
      <w:r w:rsidR="004E70CA">
        <w:rPr>
          <w:rFonts w:ascii="Arial" w:hAnsi="Arial" w:cs="Arial"/>
          <w:sz w:val="22"/>
          <w:szCs w:val="22"/>
        </w:rPr>
        <w:t xml:space="preserve"> on</w:t>
      </w:r>
      <w:r w:rsidR="00323483" w:rsidRPr="005C09D3">
        <w:rPr>
          <w:rFonts w:ascii="Arial" w:hAnsi="Arial" w:cs="Arial"/>
          <w:sz w:val="22"/>
          <w:szCs w:val="22"/>
        </w:rPr>
        <w:t xml:space="preserve"> </w:t>
      </w:r>
      <w:r w:rsidR="007A5980" w:rsidRPr="004E70CA">
        <w:rPr>
          <w:rFonts w:ascii="Arial" w:hAnsi="Arial" w:cs="Arial"/>
          <w:i/>
          <w:sz w:val="22"/>
          <w:szCs w:val="22"/>
        </w:rPr>
        <w:t>(</w:t>
      </w:r>
      <w:r w:rsidR="00323483" w:rsidRPr="004E70CA">
        <w:rPr>
          <w:rFonts w:ascii="Arial" w:hAnsi="Arial" w:cs="Arial"/>
          <w:i/>
          <w:sz w:val="22"/>
          <w:szCs w:val="22"/>
        </w:rPr>
        <w:t>date</w:t>
      </w:r>
      <w:r w:rsidR="007A5980" w:rsidRPr="004E70CA">
        <w:rPr>
          <w:rFonts w:ascii="Arial" w:hAnsi="Arial" w:cs="Arial"/>
          <w:i/>
          <w:sz w:val="22"/>
          <w:szCs w:val="22"/>
        </w:rPr>
        <w:t>)</w:t>
      </w:r>
      <w:r w:rsidR="004E70CA">
        <w:rPr>
          <w:rFonts w:ascii="Arial" w:hAnsi="Arial" w:cs="Arial"/>
          <w:i/>
          <w:sz w:val="22"/>
          <w:szCs w:val="22"/>
          <w:u w:val="single"/>
        </w:rPr>
        <w:tab/>
      </w:r>
      <w:r w:rsidR="00A548E2">
        <w:rPr>
          <w:rFonts w:ascii="Arial" w:hAnsi="Arial" w:cs="Arial"/>
          <w:sz w:val="22"/>
          <w:szCs w:val="22"/>
        </w:rPr>
        <w:t>, at</w:t>
      </w:r>
      <w:r w:rsidR="005D08D0">
        <w:rPr>
          <w:rFonts w:ascii="Arial" w:hAnsi="Arial" w:cs="Arial"/>
          <w:sz w:val="22"/>
          <w:szCs w:val="22"/>
        </w:rPr>
        <w:t xml:space="preserve"> </w:t>
      </w:r>
      <w:r w:rsidR="005D08D0">
        <w:rPr>
          <w:rFonts w:ascii="Arial" w:hAnsi="Arial" w:cs="Arial"/>
          <w:i/>
          <w:sz w:val="22"/>
          <w:szCs w:val="22"/>
        </w:rPr>
        <w:t>(time)</w:t>
      </w:r>
      <w:r w:rsidR="00A548E2">
        <w:rPr>
          <w:rFonts w:ascii="Arial" w:hAnsi="Arial" w:cs="Arial"/>
          <w:sz w:val="22"/>
          <w:szCs w:val="22"/>
        </w:rPr>
        <w:t xml:space="preserve"> </w:t>
      </w:r>
      <w:r w:rsidR="004E70CA">
        <w:rPr>
          <w:rFonts w:ascii="Arial" w:hAnsi="Arial" w:cs="Arial"/>
          <w:sz w:val="22"/>
          <w:szCs w:val="22"/>
          <w:u w:val="single"/>
        </w:rPr>
        <w:tab/>
      </w:r>
      <w:r w:rsidR="005D08D0">
        <w:rPr>
          <w:rFonts w:ascii="Arial" w:hAnsi="Arial" w:cs="Arial"/>
          <w:sz w:val="22"/>
          <w:szCs w:val="22"/>
          <w:u w:val="single"/>
        </w:rPr>
        <w:tab/>
      </w:r>
      <w:r w:rsidR="00EB1DC7">
        <w:rPr>
          <w:rFonts w:ascii="Arial" w:hAnsi="Arial" w:cs="Arial"/>
          <w:sz w:val="22"/>
          <w:szCs w:val="22"/>
        </w:rPr>
        <w:t xml:space="preserve"> a.m</w:t>
      </w:r>
      <w:proofErr w:type="gramStart"/>
      <w:r w:rsidR="00EB1DC7">
        <w:rPr>
          <w:rFonts w:ascii="Arial" w:hAnsi="Arial" w:cs="Arial"/>
          <w:sz w:val="22"/>
          <w:szCs w:val="22"/>
        </w:rPr>
        <w:t>./</w:t>
      </w:r>
      <w:proofErr w:type="gramEnd"/>
      <w:r w:rsidR="00EB1DC7">
        <w:rPr>
          <w:rFonts w:ascii="Arial" w:hAnsi="Arial" w:cs="Arial"/>
          <w:sz w:val="22"/>
          <w:szCs w:val="22"/>
        </w:rPr>
        <w:t xml:space="preserve">p.m. </w:t>
      </w:r>
    </w:p>
    <w:p w:rsidR="00EB1DC7" w:rsidRPr="002A1BB4" w:rsidRDefault="00EB1DC7" w:rsidP="00C643F0">
      <w:pPr>
        <w:tabs>
          <w:tab w:val="left" w:pos="6480"/>
          <w:tab w:val="left" w:pos="9360"/>
        </w:tabs>
        <w:spacing w:before="16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Pr="002A1BB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1DC7" w:rsidRDefault="00D96277" w:rsidP="00C643F0">
      <w:pPr>
        <w:tabs>
          <w:tab w:val="left" w:pos="2880"/>
          <w:tab w:val="right" w:pos="882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proofErr w:type="gramStart"/>
      <w:r w:rsidR="00EB1DC7">
        <w:rPr>
          <w:rFonts w:ascii="Arial" w:hAnsi="Arial" w:cs="Arial"/>
          <w:i/>
          <w:sz w:val="20"/>
        </w:rPr>
        <w:t>c</w:t>
      </w:r>
      <w:r w:rsidR="00EB1DC7" w:rsidRPr="004B4C8C">
        <w:rPr>
          <w:rFonts w:ascii="Arial" w:hAnsi="Arial" w:cs="Arial"/>
          <w:i/>
          <w:sz w:val="20"/>
        </w:rPr>
        <w:t>ourt’s</w:t>
      </w:r>
      <w:proofErr w:type="gramEnd"/>
      <w:r w:rsidR="00EB1DC7" w:rsidRPr="004B4C8C">
        <w:rPr>
          <w:rFonts w:ascii="Arial" w:hAnsi="Arial" w:cs="Arial"/>
          <w:i/>
          <w:sz w:val="20"/>
        </w:rPr>
        <w:t xml:space="preserve"> address</w:t>
      </w:r>
      <w:r w:rsidR="005D08D0">
        <w:rPr>
          <w:rFonts w:ascii="Arial" w:hAnsi="Arial" w:cs="Arial"/>
          <w:i/>
          <w:sz w:val="20"/>
        </w:rPr>
        <w:tab/>
      </w:r>
      <w:r w:rsidR="00EB1DC7">
        <w:rPr>
          <w:rFonts w:ascii="Arial" w:hAnsi="Arial" w:cs="Arial"/>
          <w:i/>
          <w:sz w:val="20"/>
        </w:rPr>
        <w:t>r</w:t>
      </w:r>
      <w:r w:rsidR="00EB1DC7" w:rsidRPr="004B4C8C">
        <w:rPr>
          <w:rFonts w:ascii="Arial" w:hAnsi="Arial" w:cs="Arial"/>
          <w:i/>
          <w:sz w:val="20"/>
        </w:rPr>
        <w:t>oom</w:t>
      </w:r>
      <w:r w:rsidR="00EB1DC7">
        <w:rPr>
          <w:rFonts w:ascii="Arial" w:hAnsi="Arial" w:cs="Arial"/>
          <w:i/>
          <w:sz w:val="20"/>
        </w:rPr>
        <w:t xml:space="preserve"> or department</w:t>
      </w:r>
    </w:p>
    <w:p w:rsidR="00EB1DC7" w:rsidRPr="002A1BB4" w:rsidRDefault="00EB1DC7" w:rsidP="00EB1DC7">
      <w:pPr>
        <w:tabs>
          <w:tab w:val="righ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B1DC7" w:rsidRPr="004B4C8C" w:rsidRDefault="005D08D0" w:rsidP="005D08D0">
      <w:pPr>
        <w:tabs>
          <w:tab w:val="left" w:pos="2790"/>
          <w:tab w:val="right" w:pos="936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proofErr w:type="gramStart"/>
      <w:r w:rsidR="00EB1DC7">
        <w:rPr>
          <w:rFonts w:ascii="Arial" w:hAnsi="Arial" w:cs="Arial"/>
          <w:i/>
          <w:sz w:val="20"/>
        </w:rPr>
        <w:t>docket/calendar</w:t>
      </w:r>
      <w:proofErr w:type="gramEnd"/>
      <w:r w:rsidR="00EB1DC7">
        <w:rPr>
          <w:rFonts w:ascii="Arial" w:hAnsi="Arial" w:cs="Arial"/>
          <w:i/>
          <w:sz w:val="20"/>
        </w:rPr>
        <w:t xml:space="preserve"> or judge/commissioner’s name</w:t>
      </w:r>
    </w:p>
    <w:p w:rsidR="00323483" w:rsidRPr="005C09D3" w:rsidRDefault="00323483" w:rsidP="00EB1DC7">
      <w:pPr>
        <w:tabs>
          <w:tab w:val="left" w:pos="-450"/>
          <w:tab w:val="left" w:pos="0"/>
          <w:tab w:val="left" w:pos="432"/>
          <w:tab w:val="left" w:pos="720"/>
          <w:tab w:val="left" w:pos="6570"/>
          <w:tab w:val="left" w:pos="8190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5C09D3">
        <w:rPr>
          <w:rFonts w:ascii="Arial" w:hAnsi="Arial" w:cs="Arial"/>
          <w:sz w:val="22"/>
          <w:szCs w:val="22"/>
        </w:rPr>
        <w:t>to</w:t>
      </w:r>
      <w:proofErr w:type="gramEnd"/>
      <w:r w:rsidRPr="005C09D3">
        <w:rPr>
          <w:rFonts w:ascii="Arial" w:hAnsi="Arial" w:cs="Arial"/>
          <w:sz w:val="22"/>
          <w:szCs w:val="22"/>
        </w:rPr>
        <w:t xml:space="preserve"> determine whether the requested relief should be granted.</w:t>
      </w:r>
    </w:p>
    <w:p w:rsidR="00323483" w:rsidRPr="005C09D3" w:rsidRDefault="00323483" w:rsidP="00C643F0">
      <w:pPr>
        <w:tabs>
          <w:tab w:val="left" w:pos="-450"/>
          <w:tab w:val="left" w:pos="0"/>
          <w:tab w:val="left" w:pos="432"/>
          <w:tab w:val="left" w:pos="2880"/>
          <w:tab w:val="left" w:pos="4590"/>
          <w:tab w:val="left" w:pos="9360"/>
        </w:tabs>
        <w:spacing w:before="240"/>
        <w:rPr>
          <w:rFonts w:ascii="Arial" w:hAnsi="Arial" w:cs="Arial"/>
          <w:sz w:val="22"/>
          <w:szCs w:val="22"/>
        </w:rPr>
      </w:pPr>
      <w:r w:rsidRPr="005C09D3">
        <w:rPr>
          <w:rFonts w:ascii="Arial" w:hAnsi="Arial" w:cs="Arial"/>
          <w:sz w:val="22"/>
          <w:szCs w:val="22"/>
        </w:rPr>
        <w:t>Dated:</w:t>
      </w:r>
      <w:r w:rsidR="00D96277" w:rsidRPr="00C643F0">
        <w:rPr>
          <w:rFonts w:ascii="Arial" w:hAnsi="Arial" w:cs="Arial"/>
          <w:sz w:val="22"/>
          <w:szCs w:val="22"/>
          <w:u w:val="single"/>
        </w:rPr>
        <w:tab/>
      </w:r>
      <w:r w:rsidR="0066469B">
        <w:rPr>
          <w:rFonts w:ascii="Arial" w:hAnsi="Arial" w:cs="Arial"/>
          <w:sz w:val="22"/>
          <w:szCs w:val="22"/>
        </w:rPr>
        <w:tab/>
      </w:r>
      <w:r w:rsidR="00D96277" w:rsidRPr="00C643F0">
        <w:rPr>
          <w:rFonts w:ascii="Arial" w:hAnsi="Arial" w:cs="Arial"/>
          <w:sz w:val="22"/>
          <w:szCs w:val="22"/>
          <w:u w:val="single"/>
        </w:rPr>
        <w:tab/>
      </w:r>
    </w:p>
    <w:p w:rsidR="0050508F" w:rsidRPr="00C643F0" w:rsidRDefault="00323483">
      <w:pPr>
        <w:tabs>
          <w:tab w:val="left" w:pos="-450"/>
          <w:tab w:val="left" w:pos="0"/>
          <w:tab w:val="left" w:pos="4590"/>
          <w:tab w:val="left" w:pos="5040"/>
          <w:tab w:val="left" w:pos="8640"/>
        </w:tabs>
        <w:rPr>
          <w:rFonts w:ascii="Arial" w:hAnsi="Arial" w:cs="Arial"/>
          <w:sz w:val="20"/>
          <w:szCs w:val="22"/>
        </w:rPr>
      </w:pPr>
      <w:r w:rsidRPr="00C643F0">
        <w:rPr>
          <w:rFonts w:ascii="Arial" w:hAnsi="Arial" w:cs="Arial"/>
          <w:sz w:val="20"/>
          <w:szCs w:val="22"/>
        </w:rPr>
        <w:tab/>
      </w:r>
      <w:r w:rsidR="0050508F" w:rsidRPr="00C643F0">
        <w:rPr>
          <w:rFonts w:ascii="Arial" w:hAnsi="Arial" w:cs="Arial"/>
          <w:sz w:val="20"/>
          <w:szCs w:val="22"/>
        </w:rPr>
        <w:t>Signature</w:t>
      </w:r>
    </w:p>
    <w:p w:rsidR="0050508F" w:rsidRPr="00C643F0" w:rsidRDefault="0066469B" w:rsidP="00C643F0">
      <w:pPr>
        <w:tabs>
          <w:tab w:val="left" w:pos="-450"/>
          <w:tab w:val="left" w:pos="0"/>
          <w:tab w:val="left" w:pos="459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D96277" w:rsidRPr="00C643F0">
        <w:rPr>
          <w:rFonts w:ascii="Arial" w:hAnsi="Arial" w:cs="Arial"/>
          <w:sz w:val="22"/>
          <w:szCs w:val="22"/>
          <w:u w:val="single"/>
        </w:rPr>
        <w:tab/>
      </w:r>
    </w:p>
    <w:p w:rsidR="0050508F" w:rsidRPr="00C643F0" w:rsidRDefault="0066469B">
      <w:pPr>
        <w:tabs>
          <w:tab w:val="left" w:pos="-450"/>
          <w:tab w:val="left" w:pos="0"/>
          <w:tab w:val="left" w:pos="4590"/>
          <w:tab w:val="left" w:pos="5040"/>
          <w:tab w:val="left" w:pos="8640"/>
        </w:tabs>
        <w:rPr>
          <w:rFonts w:ascii="Arial" w:hAnsi="Arial" w:cs="Arial"/>
          <w:sz w:val="20"/>
          <w:szCs w:val="22"/>
        </w:rPr>
      </w:pPr>
      <w:r w:rsidRPr="00C643F0">
        <w:rPr>
          <w:rFonts w:ascii="Arial" w:hAnsi="Arial" w:cs="Arial"/>
          <w:sz w:val="20"/>
          <w:szCs w:val="22"/>
        </w:rPr>
        <w:tab/>
      </w:r>
      <w:r w:rsidR="0050508F" w:rsidRPr="00C643F0">
        <w:rPr>
          <w:rFonts w:ascii="Arial" w:hAnsi="Arial" w:cs="Arial"/>
          <w:sz w:val="20"/>
          <w:szCs w:val="22"/>
        </w:rPr>
        <w:t>Type or Print Name</w:t>
      </w:r>
    </w:p>
    <w:sectPr w:rsidR="0050508F" w:rsidRPr="00C643F0" w:rsidSect="00C643F0">
      <w:footerReference w:type="default" r:id="rId6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15" w:rsidRDefault="00331015">
      <w:r>
        <w:separator/>
      </w:r>
    </w:p>
  </w:endnote>
  <w:endnote w:type="continuationSeparator" w:id="0">
    <w:p w:rsidR="00331015" w:rsidRDefault="0033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08"/>
      <w:gridCol w:w="3576"/>
      <w:gridCol w:w="3576"/>
    </w:tblGrid>
    <w:tr w:rsidR="00DE2230" w:rsidRPr="008A5FBE" w:rsidTr="00993DDC">
      <w:tc>
        <w:tcPr>
          <w:tcW w:w="2808" w:type="dxa"/>
          <w:shd w:val="clear" w:color="auto" w:fill="auto"/>
        </w:tcPr>
        <w:p w:rsidR="00DE2230" w:rsidRDefault="00DE2230" w:rsidP="00DE2230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R</w:t>
          </w:r>
          <w:r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CW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10.99.040</w:t>
          </w:r>
        </w:p>
        <w:p w:rsidR="00DE2230" w:rsidRPr="00DE2230" w:rsidRDefault="00DE2230" w:rsidP="00DE2230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DE2230">
            <w:rPr>
              <w:rStyle w:val="PageNumber"/>
              <w:rFonts w:ascii="Arial" w:hAnsi="Arial" w:cs="Arial"/>
              <w:i/>
              <w:sz w:val="18"/>
              <w:szCs w:val="18"/>
            </w:rPr>
            <w:t>(07/2022)</w:t>
          </w:r>
        </w:p>
        <w:p w:rsidR="00DE2230" w:rsidRPr="008A5FBE" w:rsidRDefault="00DE2230" w:rsidP="00DE2230">
          <w:pPr>
            <w:rPr>
              <w:rStyle w:val="PageNumber"/>
              <w:rFonts w:ascii="Arial" w:hAnsi="Arial" w:cs="Arial"/>
              <w:sz w:val="18"/>
              <w:szCs w:val="18"/>
            </w:rPr>
          </w:pPr>
          <w:r w:rsidRPr="00DE2230">
            <w:rPr>
              <w:rStyle w:val="PageNumber"/>
              <w:rFonts w:ascii="Arial" w:hAnsi="Arial" w:cs="Arial"/>
              <w:b/>
              <w:sz w:val="18"/>
              <w:szCs w:val="18"/>
            </w:rPr>
            <w:t>NC 02.0600</w:t>
          </w:r>
        </w:p>
      </w:tc>
      <w:tc>
        <w:tcPr>
          <w:tcW w:w="3576" w:type="dxa"/>
          <w:shd w:val="clear" w:color="auto" w:fill="auto"/>
        </w:tcPr>
        <w:p w:rsidR="00DE2230" w:rsidRPr="008A5FBE" w:rsidRDefault="00DE2230" w:rsidP="00DE2230">
          <w:pPr>
            <w:pStyle w:val="Footer"/>
            <w:tabs>
              <w:tab w:val="left" w:pos="919"/>
              <w:tab w:val="center" w:pos="1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DE2230">
            <w:rPr>
              <w:rStyle w:val="PageNumber"/>
              <w:rFonts w:ascii="Arial" w:hAnsi="Arial" w:cs="Arial"/>
              <w:sz w:val="18"/>
              <w:szCs w:val="18"/>
            </w:rPr>
            <w:t>Notice of Hearing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(for Protected Person’s Mt. </w:t>
          </w:r>
          <w:r w:rsidRPr="00DE2230">
            <w:rPr>
              <w:rStyle w:val="PageNumber"/>
              <w:rFonts w:ascii="Arial" w:hAnsi="Arial" w:cs="Arial"/>
              <w:sz w:val="18"/>
              <w:szCs w:val="18"/>
            </w:rPr>
            <w:t>to Modify/Rescind No-Contact Order)</w:t>
          </w:r>
          <w:r w:rsidRPr="008A5FBE">
            <w:rPr>
              <w:rStyle w:val="PageNumber"/>
              <w:rFonts w:ascii="Arial" w:hAnsi="Arial" w:cs="Arial"/>
              <w:sz w:val="18"/>
              <w:szCs w:val="18"/>
            </w:rPr>
            <w:t>r</w:t>
          </w:r>
        </w:p>
        <w:p w:rsidR="00DE2230" w:rsidRPr="008A5FBE" w:rsidRDefault="005D08D0" w:rsidP="00DE2230">
          <w:pPr>
            <w:pStyle w:val="Footer"/>
            <w:tabs>
              <w:tab w:val="left" w:pos="919"/>
              <w:tab w:val="center" w:pos="168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</w:t>
          </w:r>
          <w:r w:rsidR="00DE2230"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. </w:t>
          </w:r>
          <w:r w:rsidR="00DE2230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="00DE2230" w:rsidRPr="008A5FBE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DE2230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C643F0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DE2230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="00DE2230"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="00DE2230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="00DE2230" w:rsidRPr="008A5FBE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="00DE2230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C643F0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DE2230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76" w:type="dxa"/>
        </w:tcPr>
        <w:p w:rsidR="00DE2230" w:rsidRPr="008A5FBE" w:rsidRDefault="00DE2230" w:rsidP="00DE2230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:rsidR="0050508F" w:rsidRPr="005C0FE2" w:rsidRDefault="0050508F">
    <w:pPr>
      <w:tabs>
        <w:tab w:val="left" w:pos="-720"/>
      </w:tabs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15" w:rsidRDefault="00331015">
      <w:r>
        <w:separator/>
      </w:r>
    </w:p>
  </w:footnote>
  <w:footnote w:type="continuationSeparator" w:id="0">
    <w:p w:rsidR="00331015" w:rsidRDefault="0033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EA"/>
    <w:rsid w:val="000A1083"/>
    <w:rsid w:val="000E2F92"/>
    <w:rsid w:val="001307DF"/>
    <w:rsid w:val="00142D00"/>
    <w:rsid w:val="001A6366"/>
    <w:rsid w:val="001C6609"/>
    <w:rsid w:val="00323483"/>
    <w:rsid w:val="00331015"/>
    <w:rsid w:val="004154E5"/>
    <w:rsid w:val="00430FD6"/>
    <w:rsid w:val="00485498"/>
    <w:rsid w:val="004932E7"/>
    <w:rsid w:val="004E70CA"/>
    <w:rsid w:val="0050508F"/>
    <w:rsid w:val="00546C28"/>
    <w:rsid w:val="005637D1"/>
    <w:rsid w:val="005B53A7"/>
    <w:rsid w:val="005C09D3"/>
    <w:rsid w:val="005C0FE2"/>
    <w:rsid w:val="005D08D0"/>
    <w:rsid w:val="005D58EA"/>
    <w:rsid w:val="0060041D"/>
    <w:rsid w:val="0066469B"/>
    <w:rsid w:val="00705BEA"/>
    <w:rsid w:val="007A5980"/>
    <w:rsid w:val="00805BEE"/>
    <w:rsid w:val="00860E89"/>
    <w:rsid w:val="008A4393"/>
    <w:rsid w:val="008C17E4"/>
    <w:rsid w:val="00903965"/>
    <w:rsid w:val="00916FEB"/>
    <w:rsid w:val="009245FC"/>
    <w:rsid w:val="00A548E2"/>
    <w:rsid w:val="00A57694"/>
    <w:rsid w:val="00AE6FE4"/>
    <w:rsid w:val="00B142EE"/>
    <w:rsid w:val="00B269BA"/>
    <w:rsid w:val="00B45E74"/>
    <w:rsid w:val="00B5359B"/>
    <w:rsid w:val="00B640CF"/>
    <w:rsid w:val="00C27784"/>
    <w:rsid w:val="00C43EF6"/>
    <w:rsid w:val="00C643F0"/>
    <w:rsid w:val="00C75CD0"/>
    <w:rsid w:val="00CC0B88"/>
    <w:rsid w:val="00D96277"/>
    <w:rsid w:val="00DB4C62"/>
    <w:rsid w:val="00DE2230"/>
    <w:rsid w:val="00E1069D"/>
    <w:rsid w:val="00E34413"/>
    <w:rsid w:val="00EB15A9"/>
    <w:rsid w:val="00EB1DC7"/>
    <w:rsid w:val="00EC3812"/>
    <w:rsid w:val="00EF3207"/>
    <w:rsid w:val="00F345EF"/>
    <w:rsid w:val="00F9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  <w:uiPriority w:val="99"/>
  </w:style>
  <w:style w:type="character" w:customStyle="1" w:styleId="FooterChar">
    <w:name w:val="Footer Char"/>
    <w:link w:val="Footer"/>
    <w:uiPriority w:val="99"/>
    <w:rsid w:val="00DE2230"/>
    <w:rPr>
      <w:rFonts w:ascii="CG Times" w:hAnsi="CG 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8D0"/>
    <w:rPr>
      <w:rFonts w:ascii="CG Times" w:hAnsi="CG 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2022-06-08T03:21:00Z</dcterms:created>
  <dcterms:modified xsi:type="dcterms:W3CDTF">2022-06-14T20:22:00Z</dcterms:modified>
</cp:coreProperties>
</file>